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C9C6" w14:textId="54FD4BB8" w:rsidR="00613E82" w:rsidRDefault="00AB4F33">
      <w:pPr>
        <w:pStyle w:val="FACTSHEET"/>
        <w:tabs>
          <w:tab w:val="right" w:pos="7380"/>
        </w:tabs>
        <w:spacing w:after="60"/>
        <w:rPr>
          <w:rFonts w:ascii="Goudy Old Style" w:hAnsi="Goudy Old Style"/>
          <w:b/>
          <w:spacing w:val="0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1E487C" wp14:editId="10CF93E4">
                <wp:simplePos x="0" y="0"/>
                <wp:positionH relativeFrom="column">
                  <wp:posOffset>-1850390</wp:posOffset>
                </wp:positionH>
                <wp:positionV relativeFrom="paragraph">
                  <wp:posOffset>-1369060</wp:posOffset>
                </wp:positionV>
                <wp:extent cx="1554480" cy="1257300"/>
                <wp:effectExtent l="3810" t="2540" r="381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5E0AD" w14:textId="77777777" w:rsidR="00613E82" w:rsidRDefault="00613E82">
                            <w:pPr>
                              <w:pStyle w:val="FactSheetTextGoudy"/>
                              <w:spacing w:after="480" w:line="240" w:lineRule="auto"/>
                              <w:jc w:val="right"/>
                            </w:pPr>
                            <w:r>
                              <w:t xml:space="preserve">    </w:t>
                            </w:r>
                            <w:r w:rsidR="004D25FB">
                              <w:rPr>
                                <w:noProof/>
                              </w:rPr>
                              <w:drawing>
                                <wp:inline distT="0" distB="0" distL="0" distR="0" wp14:anchorId="0D9B80F3" wp14:editId="21AEA912">
                                  <wp:extent cx="1085850" cy="1085850"/>
                                  <wp:effectExtent l="0" t="0" r="0" b="0"/>
                                  <wp:docPr id="1" name="Picture 1" descr="JCC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CC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79343F" w14:textId="77777777" w:rsidR="00613E82" w:rsidRDefault="00613E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E487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45.7pt;margin-top:-107.8pt;width:122.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" stroked="f">
                <v:textbox>
                  <w:txbxContent>
                    <w:p w14:paraId="42B5E0AD" w14:textId="77777777" w:rsidR="00613E82" w:rsidRDefault="00613E82">
                      <w:pPr>
                        <w:pStyle w:val="FactSheetTextGoudy"/>
                        <w:spacing w:after="480" w:line="240" w:lineRule="auto"/>
                        <w:jc w:val="right"/>
                      </w:pPr>
                      <w:r>
                        <w:t xml:space="preserve">    </w:t>
                      </w:r>
                      <w:r w:rsidR="004D25FB">
                        <w:rPr>
                          <w:noProof/>
                        </w:rPr>
                        <w:drawing>
                          <wp:inline distT="0" distB="0" distL="0" distR="0" wp14:anchorId="0D9B80F3" wp14:editId="21AEA912">
                            <wp:extent cx="1085850" cy="1085850"/>
                            <wp:effectExtent l="0" t="0" r="0" b="0"/>
                            <wp:docPr id="1" name="Picture 1" descr="JCC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CC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79343F" w14:textId="77777777" w:rsidR="00613E82" w:rsidRDefault="00613E8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95950" wp14:editId="1294107B">
                <wp:simplePos x="0" y="0"/>
                <wp:positionH relativeFrom="column">
                  <wp:posOffset>-2078990</wp:posOffset>
                </wp:positionH>
                <wp:positionV relativeFrom="paragraph">
                  <wp:posOffset>2540</wp:posOffset>
                </wp:positionV>
                <wp:extent cx="1714500" cy="1943100"/>
                <wp:effectExtent l="3810" t="254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CBB45" w14:textId="77777777" w:rsidR="00613E82" w:rsidRPr="00297B20" w:rsidRDefault="00297B20">
                            <w:pPr>
                              <w:pStyle w:val="AOC"/>
                              <w:rPr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297B20">
                              <w:rPr>
                                <w:spacing w:val="20"/>
                                <w:sz w:val="22"/>
                                <w:szCs w:val="22"/>
                              </w:rPr>
                              <w:t>JUDICIAL COUNCIL</w:t>
                            </w:r>
                            <w:r w:rsidR="00613E82">
                              <w:br/>
                            </w:r>
                            <w:r w:rsidR="00613E82" w:rsidRPr="00297B20">
                              <w:rPr>
                                <w:spacing w:val="20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297B20">
                              <w:rPr>
                                <w:spacing w:val="20"/>
                                <w:sz w:val="22"/>
                                <w:szCs w:val="22"/>
                              </w:rPr>
                              <w:t>CALIFORNIA</w:t>
                            </w:r>
                          </w:p>
                          <w:p w14:paraId="24C931BE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455 Golden Gate Avenue</w:t>
                            </w:r>
                          </w:p>
                          <w:p w14:paraId="5586112D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San Francisco, CA</w:t>
                            </w:r>
                          </w:p>
                          <w:p w14:paraId="134DCC4F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94102-3688</w:t>
                            </w:r>
                          </w:p>
                          <w:p w14:paraId="2AA3A7D3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Tel 415-865-4200</w:t>
                            </w:r>
                          </w:p>
                          <w:p w14:paraId="636A1B2C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TDD 415-865-4272</w:t>
                            </w:r>
                          </w:p>
                          <w:p w14:paraId="78A158CC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Fax 415-865-4205</w:t>
                            </w:r>
                          </w:p>
                          <w:p w14:paraId="60D886F0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www.court</w:t>
                            </w:r>
                            <w:r w:rsidR="00714029">
                              <w:t>s</w:t>
                            </w:r>
                            <w:r>
                              <w:t>.ca.gov</w:t>
                            </w:r>
                          </w:p>
                          <w:p w14:paraId="6DBD96B4" w14:textId="77777777" w:rsidR="00613E82" w:rsidRDefault="00613E82"/>
                          <w:p w14:paraId="1D4B585A" w14:textId="77777777" w:rsidR="00613E82" w:rsidRDefault="00613E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95950" id="Text Box 13" o:spid="_x0000_s1027" type="#_x0000_t202" style="position:absolute;margin-left:-163.7pt;margin-top:.2pt;width:13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" stroked="f">
                <v:textbox>
                  <w:txbxContent>
                    <w:p w14:paraId="719CBB45" w14:textId="77777777" w:rsidR="00613E82" w:rsidRPr="00297B20" w:rsidRDefault="00297B20">
                      <w:pPr>
                        <w:pStyle w:val="AOC"/>
                        <w:rPr>
                          <w:spacing w:val="20"/>
                          <w:sz w:val="22"/>
                          <w:szCs w:val="22"/>
                        </w:rPr>
                      </w:pPr>
                      <w:r w:rsidRPr="00297B20">
                        <w:rPr>
                          <w:spacing w:val="20"/>
                          <w:sz w:val="22"/>
                          <w:szCs w:val="22"/>
                        </w:rPr>
                        <w:t>JUDICIAL COUNCIL</w:t>
                      </w:r>
                      <w:r w:rsidR="00613E82">
                        <w:br/>
                      </w:r>
                      <w:r w:rsidR="00613E82" w:rsidRPr="00297B20">
                        <w:rPr>
                          <w:spacing w:val="20"/>
                          <w:sz w:val="22"/>
                          <w:szCs w:val="22"/>
                        </w:rPr>
                        <w:t xml:space="preserve">OF </w:t>
                      </w:r>
                      <w:r w:rsidRPr="00297B20">
                        <w:rPr>
                          <w:spacing w:val="20"/>
                          <w:sz w:val="22"/>
                          <w:szCs w:val="22"/>
                        </w:rPr>
                        <w:t>CALIFORNIA</w:t>
                      </w:r>
                    </w:p>
                    <w:p w14:paraId="24C931BE" w14:textId="77777777"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455 Golden Gate Avenue</w:t>
                      </w:r>
                    </w:p>
                    <w:p w14:paraId="5586112D" w14:textId="77777777"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San Francisco, CA</w:t>
                      </w:r>
                    </w:p>
                    <w:p w14:paraId="134DCC4F" w14:textId="77777777"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94102-3688</w:t>
                      </w:r>
                    </w:p>
                    <w:p w14:paraId="2AA3A7D3" w14:textId="77777777"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Tel 415-865-4200</w:t>
                      </w:r>
                    </w:p>
                    <w:p w14:paraId="636A1B2C" w14:textId="77777777"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TDD 415-865-4272</w:t>
                      </w:r>
                    </w:p>
                    <w:p w14:paraId="78A158CC" w14:textId="77777777"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Fax 415-865-4205</w:t>
                      </w:r>
                    </w:p>
                    <w:p w14:paraId="60D886F0" w14:textId="77777777"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www.court</w:t>
                      </w:r>
                      <w:r w:rsidR="00714029">
                        <w:t>s</w:t>
                      </w:r>
                      <w:r>
                        <w:t>.ca.gov</w:t>
                      </w:r>
                    </w:p>
                    <w:p w14:paraId="6DBD96B4" w14:textId="77777777" w:rsidR="00613E82" w:rsidRDefault="00613E82"/>
                    <w:p w14:paraId="1D4B585A" w14:textId="77777777" w:rsidR="00613E82" w:rsidRDefault="00613E82"/>
                  </w:txbxContent>
                </v:textbox>
              </v:shape>
            </w:pict>
          </mc:Fallback>
        </mc:AlternateContent>
      </w:r>
      <w:r w:rsidR="00613E82">
        <w:t>FACT SHEET</w:t>
      </w:r>
      <w:r w:rsidR="00613E82">
        <w:tab/>
      </w:r>
      <w:r w:rsidR="00CF25FE">
        <w:rPr>
          <w:rFonts w:ascii="Goudy Old Style" w:hAnsi="Goudy Old Style"/>
          <w:b/>
          <w:spacing w:val="0"/>
          <w:sz w:val="22"/>
        </w:rPr>
        <w:t>December</w:t>
      </w:r>
      <w:r w:rsidR="00745A3C">
        <w:rPr>
          <w:rFonts w:ascii="Goudy Old Style" w:hAnsi="Goudy Old Style"/>
          <w:b/>
          <w:spacing w:val="0"/>
          <w:sz w:val="22"/>
        </w:rPr>
        <w:t xml:space="preserve"> 202</w:t>
      </w:r>
      <w:r w:rsidR="00CF25FE">
        <w:rPr>
          <w:rFonts w:ascii="Goudy Old Style" w:hAnsi="Goudy Old Style"/>
          <w:b/>
          <w:spacing w:val="0"/>
          <w:sz w:val="22"/>
        </w:rPr>
        <w:t>3</w:t>
      </w:r>
    </w:p>
    <w:p w14:paraId="7DC69BD9" w14:textId="77777777" w:rsidR="00613E82" w:rsidRDefault="00613E82">
      <w:pPr>
        <w:pStyle w:val="FactSheetTextGoudy"/>
        <w:pBdr>
          <w:top w:val="single" w:sz="18" w:space="1" w:color="auto"/>
        </w:pBdr>
        <w:spacing w:after="0" w:line="240" w:lineRule="auto"/>
        <w:rPr>
          <w:b/>
          <w:sz w:val="4"/>
        </w:rPr>
      </w:pPr>
    </w:p>
    <w:p w14:paraId="4755DBD4" w14:textId="031809CC" w:rsidR="00033A74" w:rsidRDefault="001644AA" w:rsidP="00D8387A">
      <w:pPr>
        <w:pStyle w:val="FactSheetTitle"/>
        <w:spacing w:before="0" w:after="0" w:line="240" w:lineRule="auto"/>
        <w:rPr>
          <w:rFonts w:eastAsia="PMingLiU"/>
          <w:b w:val="0"/>
          <w:sz w:val="22"/>
          <w:szCs w:val="22"/>
          <w:lang w:eastAsia="zh-TW"/>
        </w:rPr>
      </w:pPr>
      <w:r>
        <w:t xml:space="preserve">New </w:t>
      </w:r>
      <w:r w:rsidR="00CF25FE">
        <w:t>Imperial</w:t>
      </w:r>
      <w:r w:rsidR="00F21448">
        <w:t xml:space="preserve"> County </w:t>
      </w:r>
      <w:r w:rsidR="0015486B">
        <w:t>Courthouse</w:t>
      </w:r>
      <w:r w:rsidR="007F6262">
        <w:t>,</w:t>
      </w:r>
      <w:r w:rsidR="00A57E8E">
        <w:t xml:space="preserve"> </w:t>
      </w:r>
      <w:r w:rsidR="00CF25FE">
        <w:t>El Centro</w:t>
      </w:r>
      <w:r w:rsidR="00415AA3">
        <w:rPr>
          <w:rFonts w:eastAsia="PMingLiU"/>
          <w:b w:val="0"/>
          <w:sz w:val="22"/>
          <w:szCs w:val="22"/>
          <w:lang w:eastAsia="zh-TW"/>
        </w:rPr>
        <w:br/>
      </w:r>
    </w:p>
    <w:p w14:paraId="43DF2191" w14:textId="205B7955" w:rsidR="0015486B" w:rsidRPr="004C2170" w:rsidRDefault="00F9387B" w:rsidP="00D8387A">
      <w:pPr>
        <w:pStyle w:val="FactSheetTitle"/>
        <w:spacing w:before="0" w:after="0" w:line="240" w:lineRule="auto"/>
        <w:rPr>
          <w:sz w:val="22"/>
          <w:szCs w:val="22"/>
        </w:rPr>
      </w:pPr>
      <w:r>
        <w:rPr>
          <w:rFonts w:eastAsia="PMingLiU"/>
          <w:b w:val="0"/>
          <w:sz w:val="22"/>
          <w:szCs w:val="22"/>
          <w:lang w:eastAsia="zh-TW"/>
        </w:rPr>
        <w:t>Construction of t</w:t>
      </w:r>
      <w:r w:rsidR="009E1740">
        <w:rPr>
          <w:rFonts w:eastAsia="PMingLiU"/>
          <w:b w:val="0"/>
          <w:sz w:val="22"/>
          <w:szCs w:val="22"/>
          <w:lang w:eastAsia="zh-TW"/>
        </w:rPr>
        <w:t xml:space="preserve">he </w:t>
      </w:r>
      <w:r w:rsidR="0015486B">
        <w:rPr>
          <w:rFonts w:eastAsia="PMingLiU"/>
          <w:b w:val="0"/>
          <w:sz w:val="22"/>
          <w:szCs w:val="22"/>
          <w:lang w:eastAsia="zh-TW"/>
        </w:rPr>
        <w:t xml:space="preserve">new </w:t>
      </w:r>
      <w:r w:rsidR="00CF25FE">
        <w:rPr>
          <w:rFonts w:eastAsia="PMingLiU"/>
          <w:b w:val="0"/>
          <w:sz w:val="22"/>
          <w:szCs w:val="22"/>
          <w:lang w:eastAsia="zh-TW"/>
        </w:rPr>
        <w:t>Imperial</w:t>
      </w:r>
      <w:r w:rsidR="00F21448">
        <w:rPr>
          <w:rFonts w:eastAsia="PMingLiU"/>
          <w:b w:val="0"/>
          <w:sz w:val="22"/>
          <w:szCs w:val="22"/>
          <w:lang w:eastAsia="zh-TW"/>
        </w:rPr>
        <w:t xml:space="preserve"> County Courthouse </w:t>
      </w:r>
      <w:r w:rsidR="00745A3C">
        <w:rPr>
          <w:rFonts w:eastAsia="PMingLiU"/>
          <w:b w:val="0"/>
          <w:sz w:val="22"/>
          <w:szCs w:val="22"/>
          <w:lang w:eastAsia="zh-TW"/>
        </w:rPr>
        <w:t xml:space="preserve">began in </w:t>
      </w:r>
      <w:r w:rsidR="002037D7">
        <w:rPr>
          <w:rFonts w:eastAsia="PMingLiU"/>
          <w:b w:val="0"/>
          <w:sz w:val="22"/>
          <w:szCs w:val="22"/>
          <w:lang w:eastAsia="zh-TW"/>
        </w:rPr>
        <w:t xml:space="preserve">December </w:t>
      </w:r>
      <w:r w:rsidR="00745A3C">
        <w:rPr>
          <w:rFonts w:eastAsia="PMingLiU"/>
          <w:b w:val="0"/>
          <w:sz w:val="22"/>
          <w:szCs w:val="22"/>
          <w:lang w:eastAsia="zh-TW"/>
        </w:rPr>
        <w:t>201</w:t>
      </w:r>
      <w:r w:rsidR="002037D7">
        <w:rPr>
          <w:rFonts w:eastAsia="PMingLiU"/>
          <w:b w:val="0"/>
          <w:sz w:val="22"/>
          <w:szCs w:val="22"/>
          <w:lang w:eastAsia="zh-TW"/>
        </w:rPr>
        <w:t>8</w:t>
      </w:r>
      <w:r>
        <w:rPr>
          <w:rFonts w:eastAsia="PMingLiU"/>
          <w:b w:val="0"/>
          <w:sz w:val="22"/>
          <w:szCs w:val="22"/>
          <w:lang w:eastAsia="zh-TW"/>
        </w:rPr>
        <w:t xml:space="preserve">, </w:t>
      </w:r>
      <w:r w:rsidR="007F6262">
        <w:rPr>
          <w:rFonts w:eastAsia="PMingLiU"/>
          <w:b w:val="0"/>
          <w:sz w:val="22"/>
          <w:szCs w:val="22"/>
          <w:lang w:eastAsia="zh-TW"/>
        </w:rPr>
        <w:t>was</w:t>
      </w:r>
      <w:r w:rsidR="00745A3C">
        <w:rPr>
          <w:rFonts w:eastAsia="PMingLiU"/>
          <w:b w:val="0"/>
          <w:sz w:val="22"/>
          <w:szCs w:val="22"/>
          <w:lang w:eastAsia="zh-TW"/>
        </w:rPr>
        <w:t xml:space="preserve"> completed in</w:t>
      </w:r>
      <w:r w:rsidR="0062437A">
        <w:rPr>
          <w:rFonts w:eastAsia="PMingLiU"/>
          <w:b w:val="0"/>
          <w:sz w:val="22"/>
          <w:szCs w:val="22"/>
          <w:lang w:eastAsia="zh-TW"/>
        </w:rPr>
        <w:t xml:space="preserve"> Dece</w:t>
      </w:r>
      <w:r w:rsidR="002037D7">
        <w:rPr>
          <w:rFonts w:eastAsia="PMingLiU"/>
          <w:b w:val="0"/>
          <w:sz w:val="22"/>
          <w:szCs w:val="22"/>
          <w:lang w:eastAsia="zh-TW"/>
        </w:rPr>
        <w:t>mber</w:t>
      </w:r>
      <w:r w:rsidR="00745A3C">
        <w:rPr>
          <w:rFonts w:eastAsia="PMingLiU"/>
          <w:b w:val="0"/>
          <w:sz w:val="22"/>
          <w:szCs w:val="22"/>
          <w:lang w:eastAsia="zh-TW"/>
        </w:rPr>
        <w:t xml:space="preserve"> 202</w:t>
      </w:r>
      <w:r w:rsidR="002037D7">
        <w:rPr>
          <w:rFonts w:eastAsia="PMingLiU"/>
          <w:b w:val="0"/>
          <w:sz w:val="22"/>
          <w:szCs w:val="22"/>
          <w:lang w:eastAsia="zh-TW"/>
        </w:rPr>
        <w:t>3</w:t>
      </w:r>
      <w:r w:rsidR="007F6262">
        <w:rPr>
          <w:rFonts w:eastAsia="PMingLiU"/>
          <w:b w:val="0"/>
          <w:sz w:val="22"/>
          <w:szCs w:val="22"/>
          <w:lang w:eastAsia="zh-TW"/>
        </w:rPr>
        <w:t>, and it o</w:t>
      </w:r>
      <w:r w:rsidR="007F6262" w:rsidRPr="007F6262">
        <w:rPr>
          <w:rFonts w:eastAsia="PMingLiU"/>
          <w:b w:val="0"/>
          <w:sz w:val="22"/>
          <w:szCs w:val="22"/>
          <w:lang w:eastAsia="zh-TW"/>
        </w:rPr>
        <w:t>fficially open</w:t>
      </w:r>
      <w:r w:rsidR="007F6262">
        <w:rPr>
          <w:rFonts w:eastAsia="PMingLiU"/>
          <w:b w:val="0"/>
          <w:sz w:val="22"/>
          <w:szCs w:val="22"/>
          <w:lang w:eastAsia="zh-TW"/>
        </w:rPr>
        <w:t>s</w:t>
      </w:r>
      <w:r w:rsidR="007F6262" w:rsidRPr="007F6262">
        <w:rPr>
          <w:rFonts w:eastAsia="PMingLiU"/>
          <w:b w:val="0"/>
          <w:sz w:val="22"/>
          <w:szCs w:val="22"/>
          <w:lang w:eastAsia="zh-TW"/>
        </w:rPr>
        <w:t xml:space="preserve"> for business Jan</w:t>
      </w:r>
      <w:r w:rsidR="007F6262">
        <w:rPr>
          <w:rFonts w:eastAsia="PMingLiU"/>
          <w:b w:val="0"/>
          <w:sz w:val="22"/>
          <w:szCs w:val="22"/>
          <w:lang w:eastAsia="zh-TW"/>
        </w:rPr>
        <w:t xml:space="preserve">uary 2, 2024. </w:t>
      </w:r>
      <w:r w:rsidR="00745A3C">
        <w:rPr>
          <w:rFonts w:eastAsia="PMingLiU"/>
          <w:b w:val="0"/>
          <w:sz w:val="22"/>
          <w:szCs w:val="22"/>
          <w:lang w:eastAsia="zh-TW"/>
        </w:rPr>
        <w:t>L</w:t>
      </w:r>
      <w:r w:rsidR="00A57E8E">
        <w:rPr>
          <w:rFonts w:eastAsia="PMingLiU"/>
          <w:b w:val="0"/>
          <w:sz w:val="22"/>
          <w:szCs w:val="22"/>
          <w:lang w:eastAsia="zh-TW"/>
        </w:rPr>
        <w:t xml:space="preserve">ocated </w:t>
      </w:r>
      <w:r w:rsidR="00D746B9">
        <w:rPr>
          <w:rFonts w:eastAsia="PMingLiU"/>
          <w:b w:val="0"/>
          <w:sz w:val="22"/>
          <w:szCs w:val="22"/>
          <w:lang w:eastAsia="zh-TW"/>
        </w:rPr>
        <w:t>on</w:t>
      </w:r>
      <w:r w:rsidR="00CF25FE">
        <w:rPr>
          <w:rFonts w:eastAsia="PMingLiU"/>
          <w:b w:val="0"/>
          <w:sz w:val="22"/>
          <w:szCs w:val="22"/>
          <w:lang w:eastAsia="zh-TW"/>
        </w:rPr>
        <w:t xml:space="preserve"> </w:t>
      </w:r>
      <w:r w:rsidR="00CF25FE" w:rsidRPr="00CF25FE">
        <w:rPr>
          <w:rFonts w:eastAsia="PMingLiU"/>
          <w:b w:val="0"/>
          <w:sz w:val="22"/>
          <w:szCs w:val="22"/>
          <w:lang w:eastAsia="zh-TW"/>
        </w:rPr>
        <w:t>Wake Avenue between Merrill Center Drive and Thomas Drive, midway between the historic courthouse and juvenile hall</w:t>
      </w:r>
      <w:r w:rsidR="00A57E8E" w:rsidRPr="00A57E8E">
        <w:rPr>
          <w:rFonts w:eastAsia="PMingLiU"/>
          <w:b w:val="0"/>
          <w:sz w:val="22"/>
          <w:szCs w:val="22"/>
          <w:lang w:eastAsia="zh-TW"/>
        </w:rPr>
        <w:t>,</w:t>
      </w:r>
      <w:r w:rsidR="00A57E8E">
        <w:rPr>
          <w:rFonts w:eastAsia="PMingLiU"/>
          <w:b w:val="0"/>
          <w:sz w:val="22"/>
          <w:szCs w:val="22"/>
          <w:lang w:eastAsia="zh-TW"/>
        </w:rPr>
        <w:t xml:space="preserve"> </w:t>
      </w:r>
      <w:r w:rsidR="0015486B">
        <w:rPr>
          <w:rFonts w:eastAsia="PMingLiU"/>
          <w:b w:val="0"/>
          <w:sz w:val="22"/>
          <w:szCs w:val="22"/>
          <w:lang w:eastAsia="zh-TW"/>
        </w:rPr>
        <w:t xml:space="preserve">the </w:t>
      </w:r>
      <w:r w:rsidR="00745A3C">
        <w:rPr>
          <w:rFonts w:eastAsia="PMingLiU"/>
          <w:b w:val="0"/>
          <w:sz w:val="22"/>
          <w:szCs w:val="22"/>
          <w:lang w:eastAsia="zh-TW"/>
        </w:rPr>
        <w:t xml:space="preserve">new building </w:t>
      </w:r>
      <w:r w:rsidR="00F21448" w:rsidRPr="00F21448">
        <w:rPr>
          <w:rFonts w:eastAsia="PMingLiU"/>
          <w:b w:val="0"/>
          <w:sz w:val="22"/>
          <w:szCs w:val="22"/>
          <w:lang w:eastAsia="zh-TW"/>
        </w:rPr>
        <w:t>address</w:t>
      </w:r>
      <w:r w:rsidR="00745A3C">
        <w:rPr>
          <w:rFonts w:eastAsia="PMingLiU"/>
          <w:b w:val="0"/>
          <w:sz w:val="22"/>
          <w:szCs w:val="22"/>
          <w:lang w:eastAsia="zh-TW"/>
        </w:rPr>
        <w:t>es</w:t>
      </w:r>
      <w:r w:rsidR="00F21448" w:rsidRPr="00F21448">
        <w:rPr>
          <w:rFonts w:eastAsia="PMingLiU"/>
          <w:b w:val="0"/>
          <w:sz w:val="22"/>
          <w:szCs w:val="22"/>
          <w:lang w:eastAsia="zh-TW"/>
        </w:rPr>
        <w:t xml:space="preserve"> overcrowding, security, and accessibility issues</w:t>
      </w:r>
      <w:r w:rsidR="006A537E" w:rsidRPr="006A537E">
        <w:rPr>
          <w:rFonts w:eastAsia="PMingLiU"/>
          <w:b w:val="0"/>
          <w:sz w:val="22"/>
          <w:szCs w:val="22"/>
          <w:lang w:eastAsia="zh-TW"/>
        </w:rPr>
        <w:t>.</w:t>
      </w:r>
      <w:r w:rsidR="00614ABB">
        <w:rPr>
          <w:rFonts w:eastAsia="PMingLiU"/>
          <w:b w:val="0"/>
          <w:sz w:val="22"/>
          <w:szCs w:val="22"/>
          <w:lang w:eastAsia="zh-TW"/>
        </w:rPr>
        <w:br/>
      </w:r>
    </w:p>
    <w:p w14:paraId="62179170" w14:textId="7504A2AE" w:rsidR="00F9387B" w:rsidRDefault="00D746B9" w:rsidP="002E3DDF">
      <w:pPr>
        <w:pStyle w:val="FactSheetTextGoudy"/>
        <w:spacing w:after="120" w:line="240" w:lineRule="auto"/>
        <w:rPr>
          <w:rFonts w:eastAsia="Times New Roman" w:cs="Arial"/>
          <w:bCs/>
          <w:kern w:val="32"/>
          <w:szCs w:val="22"/>
        </w:rPr>
      </w:pPr>
      <w:r>
        <w:rPr>
          <w:rFonts w:ascii="Arial Black" w:eastAsia="Times New Roman" w:hAnsi="Arial Black" w:cs="Arial"/>
          <w:bCs/>
          <w:kern w:val="32"/>
          <w:szCs w:val="22"/>
        </w:rPr>
        <w:t>Improve</w:t>
      </w:r>
      <w:r w:rsidR="00745A3C">
        <w:rPr>
          <w:rFonts w:ascii="Arial Black" w:eastAsia="Times New Roman" w:hAnsi="Arial Black" w:cs="Arial"/>
          <w:bCs/>
          <w:kern w:val="32"/>
          <w:szCs w:val="22"/>
        </w:rPr>
        <w:t>s</w:t>
      </w:r>
      <w:r w:rsidR="006A537E">
        <w:rPr>
          <w:rFonts w:ascii="Arial Black" w:eastAsia="Times New Roman" w:hAnsi="Arial Black" w:cs="Arial"/>
          <w:bCs/>
          <w:kern w:val="32"/>
          <w:szCs w:val="22"/>
        </w:rPr>
        <w:t xml:space="preserve"> Service</w:t>
      </w:r>
      <w:r w:rsidR="00614ABB">
        <w:rPr>
          <w:rFonts w:ascii="Arial Black" w:eastAsia="Times New Roman" w:hAnsi="Arial Black" w:cs="Arial"/>
          <w:bCs/>
          <w:kern w:val="32"/>
          <w:szCs w:val="22"/>
        </w:rPr>
        <w:t>s</w:t>
      </w:r>
      <w:r w:rsidR="00614ABB">
        <w:rPr>
          <w:rFonts w:ascii="Arial Black" w:eastAsia="Times New Roman" w:hAnsi="Arial Black" w:cs="Arial"/>
          <w:bCs/>
          <w:kern w:val="32"/>
          <w:szCs w:val="22"/>
        </w:rPr>
        <w:br/>
      </w:r>
      <w:r w:rsidR="00E33CF3">
        <w:t>The new facility</w:t>
      </w:r>
      <w:r w:rsidR="00745A3C">
        <w:t xml:space="preserve"> has</w:t>
      </w:r>
      <w:r w:rsidR="00017D28">
        <w:t xml:space="preserve"> </w:t>
      </w:r>
      <w:r w:rsidR="00CF25FE">
        <w:t>four</w:t>
      </w:r>
      <w:r w:rsidR="00017D28">
        <w:t xml:space="preserve"> courtrooms, </w:t>
      </w:r>
      <w:r w:rsidR="00CF25FE">
        <w:t>consolidating all criminal court</w:t>
      </w:r>
      <w:r w:rsidR="00D82362" w:rsidRPr="002E3DDF">
        <w:t xml:space="preserve"> </w:t>
      </w:r>
      <w:r w:rsidR="00F9387B" w:rsidRPr="002E3DDF">
        <w:t>services</w:t>
      </w:r>
      <w:r w:rsidR="00A11F78">
        <w:t xml:space="preserve"> in a modern, efficient</w:t>
      </w:r>
      <w:r w:rsidR="008C7C1F">
        <w:t>, and secure</w:t>
      </w:r>
      <w:r w:rsidR="00017D28">
        <w:t xml:space="preserve"> building</w:t>
      </w:r>
      <w:r w:rsidR="00E33CF3">
        <w:t xml:space="preserve"> for residents of </w:t>
      </w:r>
      <w:r w:rsidR="00CF25FE">
        <w:t>Imperial</w:t>
      </w:r>
      <w:r w:rsidR="00D82362" w:rsidRPr="002E3DDF">
        <w:t xml:space="preserve"> County. </w:t>
      </w:r>
      <w:r w:rsidR="00745A3C">
        <w:t xml:space="preserve">The new courthouse </w:t>
      </w:r>
      <w:r w:rsidR="00E33CF3">
        <w:t xml:space="preserve">also </w:t>
      </w:r>
      <w:r w:rsidR="00017D28">
        <w:t>include</w:t>
      </w:r>
      <w:r w:rsidR="00745A3C">
        <w:t>s</w:t>
      </w:r>
      <w:r w:rsidR="00E33CF3">
        <w:t xml:space="preserve"> a</w:t>
      </w:r>
      <w:r w:rsidR="00E33CF3" w:rsidRPr="00E33CF3">
        <w:t xml:space="preserve">dequately sized jury deliberation rooms, a self-help center, a children's waiting room, </w:t>
      </w:r>
      <w:r w:rsidR="00E33CF3">
        <w:t xml:space="preserve">a </w:t>
      </w:r>
      <w:r w:rsidR="00E33CF3" w:rsidRPr="00E33CF3">
        <w:t>family court mediation</w:t>
      </w:r>
      <w:r w:rsidR="00E33CF3">
        <w:t xml:space="preserve"> area</w:t>
      </w:r>
      <w:r w:rsidR="00E33CF3" w:rsidRPr="00E33CF3">
        <w:t>, attorney inter</w:t>
      </w:r>
      <w:r w:rsidR="00F85E3E">
        <w:t>view/witness waiting rooms, and ADA accessibility</w:t>
      </w:r>
      <w:r w:rsidR="00E33CF3">
        <w:t xml:space="preserve">. </w:t>
      </w:r>
      <w:r w:rsidR="00E33CF3" w:rsidRPr="00E33CF3">
        <w:t>Enhanced</w:t>
      </w:r>
      <w:r w:rsidR="00745A3C">
        <w:t xml:space="preserve"> safety features </w:t>
      </w:r>
      <w:r w:rsidR="00E33CF3">
        <w:t xml:space="preserve">include </w:t>
      </w:r>
      <w:r w:rsidR="00E33CF3" w:rsidRPr="00E33CF3">
        <w:t>on-site holding</w:t>
      </w:r>
      <w:r w:rsidR="00F85E3E">
        <w:t xml:space="preserve"> cells</w:t>
      </w:r>
      <w:r w:rsidR="00E33CF3" w:rsidRPr="00E33CF3">
        <w:t xml:space="preserve"> and separate </w:t>
      </w:r>
      <w:r w:rsidR="00A23C9A">
        <w:t xml:space="preserve">elevators and </w:t>
      </w:r>
      <w:r w:rsidR="00F85E3E">
        <w:t xml:space="preserve">hallways for moving </w:t>
      </w:r>
      <w:r w:rsidR="00F85E3E" w:rsidRPr="00E33CF3">
        <w:t xml:space="preserve">in-custody </w:t>
      </w:r>
      <w:r w:rsidR="00F85E3E">
        <w:t>defendants through the</w:t>
      </w:r>
      <w:r w:rsidR="00E33CF3" w:rsidRPr="00E33CF3">
        <w:t xml:space="preserve"> courthouse.</w:t>
      </w:r>
    </w:p>
    <w:p w14:paraId="3D3366C1" w14:textId="3222C0AA" w:rsidR="00CD2897" w:rsidRPr="00690ABE" w:rsidRDefault="008E4FCF" w:rsidP="002E3DDF">
      <w:pPr>
        <w:rPr>
          <w:rFonts w:ascii="Goudy Old Style" w:hAnsi="Goudy Old Style"/>
          <w:sz w:val="22"/>
          <w:szCs w:val="22"/>
        </w:rPr>
      </w:pPr>
      <w:r>
        <w:rPr>
          <w:rFonts w:eastAsia="Times New Roman" w:cs="Arial"/>
          <w:kern w:val="32"/>
          <w:szCs w:val="22"/>
        </w:rPr>
        <w:br/>
      </w:r>
      <w:r w:rsidR="00FB5003" w:rsidRPr="000551AE">
        <w:rPr>
          <w:rFonts w:ascii="Arial Black" w:hAnsi="Arial Black"/>
          <w:b/>
          <w:sz w:val="22"/>
          <w:szCs w:val="22"/>
        </w:rPr>
        <w:t>Energy Efficient</w:t>
      </w:r>
      <w:r w:rsidR="00D8387A">
        <w:br/>
      </w:r>
      <w:r w:rsidR="007D6D46" w:rsidRPr="002E3DDF">
        <w:rPr>
          <w:rFonts w:ascii="Goudy Old Style" w:hAnsi="Goudy Old Style"/>
          <w:sz w:val="22"/>
          <w:szCs w:val="22"/>
        </w:rPr>
        <w:t>The building’s sustain</w:t>
      </w:r>
      <w:r w:rsidR="00745A3C">
        <w:rPr>
          <w:rFonts w:ascii="Goudy Old Style" w:hAnsi="Goudy Old Style"/>
          <w:sz w:val="22"/>
          <w:szCs w:val="22"/>
        </w:rPr>
        <w:t>ability features</w:t>
      </w:r>
      <w:r w:rsidR="007D6D46" w:rsidRPr="002E3DDF">
        <w:rPr>
          <w:rFonts w:ascii="Goudy Old Style" w:hAnsi="Goudy Old Style"/>
          <w:sz w:val="22"/>
          <w:szCs w:val="22"/>
        </w:rPr>
        <w:t xml:space="preserve"> </w:t>
      </w:r>
      <w:r w:rsidR="00690ABE">
        <w:rPr>
          <w:rFonts w:ascii="Goudy Old Style" w:hAnsi="Goudy Old Style"/>
          <w:sz w:val="22"/>
          <w:szCs w:val="22"/>
        </w:rPr>
        <w:t xml:space="preserve">satisfy the </w:t>
      </w:r>
      <w:r w:rsidR="00690ABE" w:rsidRPr="00690ABE">
        <w:rPr>
          <w:rFonts w:ascii="Goudy Old Style" w:hAnsi="Goudy Old Style"/>
          <w:sz w:val="22"/>
          <w:szCs w:val="22"/>
        </w:rPr>
        <w:t>California Energy Code</w:t>
      </w:r>
      <w:r w:rsidR="00690ABE">
        <w:rPr>
          <w:rFonts w:ascii="Goudy Old Style" w:hAnsi="Goudy Old Style"/>
          <w:sz w:val="22"/>
          <w:szCs w:val="22"/>
        </w:rPr>
        <w:t xml:space="preserve"> and </w:t>
      </w:r>
      <w:r w:rsidR="007D6D46" w:rsidRPr="002E3DDF">
        <w:rPr>
          <w:rFonts w:ascii="Goudy Old Style" w:hAnsi="Goudy Old Style"/>
          <w:sz w:val="22"/>
          <w:szCs w:val="22"/>
        </w:rPr>
        <w:t xml:space="preserve">qualify it for a LEED Silver certification by the U.S. Green Building Council. This is a third-party certification program and the nationally accepted benchmark for the design, construction, and operation of high-performance “green” buildings. </w:t>
      </w:r>
      <w:r w:rsidR="00673301" w:rsidRPr="002E3DDF">
        <w:rPr>
          <w:rFonts w:ascii="Goudy Old Style" w:hAnsi="Goudy Old Style"/>
          <w:sz w:val="22"/>
          <w:szCs w:val="22"/>
        </w:rPr>
        <w:t>The courthouse’s sustainabilit</w:t>
      </w:r>
      <w:r w:rsidR="00D82362" w:rsidRPr="002E3DDF">
        <w:rPr>
          <w:rFonts w:ascii="Goudy Old Style" w:hAnsi="Goudy Old Style"/>
          <w:sz w:val="22"/>
          <w:szCs w:val="22"/>
        </w:rPr>
        <w:t>y features</w:t>
      </w:r>
      <w:r w:rsidR="00745A3C">
        <w:rPr>
          <w:rFonts w:ascii="Goudy Old Style" w:hAnsi="Goudy Old Style"/>
          <w:sz w:val="22"/>
          <w:szCs w:val="22"/>
        </w:rPr>
        <w:t xml:space="preserve"> </w:t>
      </w:r>
      <w:r w:rsidR="00D82362" w:rsidRPr="002E3DDF">
        <w:rPr>
          <w:rFonts w:ascii="Goudy Old Style" w:hAnsi="Goudy Old Style"/>
          <w:sz w:val="22"/>
          <w:szCs w:val="22"/>
        </w:rPr>
        <w:t>include d</w:t>
      </w:r>
      <w:r w:rsidR="007D6D46" w:rsidRPr="002E3DDF">
        <w:rPr>
          <w:rFonts w:ascii="Goudy Old Style" w:hAnsi="Goudy Old Style"/>
          <w:sz w:val="22"/>
          <w:szCs w:val="22"/>
        </w:rPr>
        <w:t xml:space="preserve">rought-tolerant landscaping, </w:t>
      </w:r>
      <w:r w:rsidR="00D82362" w:rsidRPr="002E3DDF">
        <w:rPr>
          <w:rFonts w:ascii="Goudy Old Style" w:hAnsi="Goudy Old Style"/>
          <w:sz w:val="22"/>
          <w:szCs w:val="22"/>
        </w:rPr>
        <w:t xml:space="preserve">efficient irrigation and plumbing systems, and </w:t>
      </w:r>
      <w:r w:rsidR="001E2324" w:rsidRPr="002E3DDF">
        <w:rPr>
          <w:rFonts w:ascii="Goudy Old Style" w:hAnsi="Goudy Old Style"/>
          <w:sz w:val="22"/>
          <w:szCs w:val="22"/>
        </w:rPr>
        <w:t>energy-efficient lighting</w:t>
      </w:r>
      <w:r w:rsidR="00690ABE">
        <w:rPr>
          <w:rFonts w:ascii="Goudy Old Style" w:hAnsi="Goudy Old Style"/>
          <w:sz w:val="22"/>
          <w:szCs w:val="22"/>
        </w:rPr>
        <w:t>.</w:t>
      </w:r>
      <w:r w:rsidR="00D8387A" w:rsidRPr="002E3DDF">
        <w:rPr>
          <w:rFonts w:ascii="Goudy Old Style" w:hAnsi="Goudy Old Style"/>
          <w:sz w:val="22"/>
          <w:szCs w:val="22"/>
        </w:rPr>
        <w:br/>
      </w:r>
    </w:p>
    <w:p w14:paraId="77F9D79F" w14:textId="731ECEB5" w:rsidR="009E1740" w:rsidRPr="007D6D46" w:rsidRDefault="00831A40" w:rsidP="00BC2728">
      <w:pPr>
        <w:spacing w:after="120"/>
        <w:rPr>
          <w:rFonts w:ascii="Goudy Old Style" w:hAnsi="Goudy Old Style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Community Input </w:t>
      </w:r>
      <w:r w:rsidR="00BC2728">
        <w:rPr>
          <w:rFonts w:ascii="Arial Black" w:hAnsi="Arial Black"/>
          <w:sz w:val="22"/>
          <w:szCs w:val="22"/>
        </w:rPr>
        <w:br/>
      </w:r>
      <w:r w:rsidR="00444691" w:rsidRPr="00BC2728">
        <w:rPr>
          <w:rFonts w:ascii="Goudy Old Style" w:hAnsi="Goudy Old Style"/>
          <w:sz w:val="22"/>
          <w:szCs w:val="22"/>
        </w:rPr>
        <w:t>A broad-based Project Advisory Gro</w:t>
      </w:r>
      <w:r w:rsidR="00277660">
        <w:rPr>
          <w:rFonts w:ascii="Goudy Old Style" w:hAnsi="Goudy Old Style"/>
          <w:sz w:val="22"/>
          <w:szCs w:val="22"/>
        </w:rPr>
        <w:t xml:space="preserve">up for the courthouse project </w:t>
      </w:r>
      <w:r w:rsidR="00745A3C">
        <w:rPr>
          <w:rFonts w:ascii="Goudy Old Style" w:hAnsi="Goudy Old Style"/>
          <w:sz w:val="22"/>
          <w:szCs w:val="22"/>
        </w:rPr>
        <w:t>consisted</w:t>
      </w:r>
      <w:r w:rsidR="00FE59C5">
        <w:rPr>
          <w:rFonts w:ascii="Goudy Old Style" w:hAnsi="Goudy Old Style"/>
          <w:sz w:val="22"/>
          <w:szCs w:val="22"/>
        </w:rPr>
        <w:t xml:space="preserve"> </w:t>
      </w:r>
      <w:r w:rsidR="00444691" w:rsidRPr="00BC2728">
        <w:rPr>
          <w:rFonts w:ascii="Goudy Old Style" w:hAnsi="Goudy Old Style"/>
          <w:sz w:val="22"/>
          <w:szCs w:val="22"/>
        </w:rPr>
        <w:t xml:space="preserve">of </w:t>
      </w:r>
      <w:r w:rsidR="00277660" w:rsidRPr="00277660">
        <w:rPr>
          <w:rFonts w:ascii="Goudy Old Style" w:hAnsi="Goudy Old Style"/>
          <w:sz w:val="22"/>
          <w:szCs w:val="22"/>
        </w:rPr>
        <w:t>community</w:t>
      </w:r>
      <w:r w:rsidR="0083631E">
        <w:rPr>
          <w:rFonts w:ascii="Goudy Old Style" w:hAnsi="Goudy Old Style"/>
          <w:sz w:val="22"/>
          <w:szCs w:val="22"/>
        </w:rPr>
        <w:t>, legal, and government leaders</w:t>
      </w:r>
      <w:r w:rsidR="00CC18AA" w:rsidRPr="00BC2728">
        <w:rPr>
          <w:rFonts w:ascii="Goudy Old Style" w:hAnsi="Goudy Old Style"/>
          <w:sz w:val="22"/>
          <w:szCs w:val="22"/>
        </w:rPr>
        <w:t>. T</w:t>
      </w:r>
      <w:r w:rsidR="00444691" w:rsidRPr="00BC2728">
        <w:rPr>
          <w:rFonts w:ascii="Goudy Old Style" w:hAnsi="Goudy Old Style"/>
          <w:sz w:val="22"/>
          <w:szCs w:val="22"/>
        </w:rPr>
        <w:t xml:space="preserve">he group </w:t>
      </w:r>
      <w:r w:rsidR="00745A3C">
        <w:rPr>
          <w:rFonts w:ascii="Goudy Old Style" w:hAnsi="Goudy Old Style"/>
          <w:sz w:val="22"/>
          <w:szCs w:val="22"/>
        </w:rPr>
        <w:t>provided</w:t>
      </w:r>
      <w:r w:rsidR="00CC18AA" w:rsidRPr="00BC2728">
        <w:rPr>
          <w:rFonts w:ascii="Goudy Old Style" w:hAnsi="Goudy Old Style"/>
          <w:sz w:val="22"/>
          <w:szCs w:val="22"/>
        </w:rPr>
        <w:t xml:space="preserve"> input </w:t>
      </w:r>
      <w:r w:rsidR="00444691" w:rsidRPr="00BC2728">
        <w:rPr>
          <w:rFonts w:ascii="Goudy Old Style" w:hAnsi="Goudy Old Style"/>
          <w:sz w:val="22"/>
          <w:szCs w:val="22"/>
        </w:rPr>
        <w:t>throughout the site selection, de</w:t>
      </w:r>
      <w:r w:rsidR="0083631E">
        <w:rPr>
          <w:rFonts w:ascii="Goudy Old Style" w:hAnsi="Goudy Old Style"/>
          <w:sz w:val="22"/>
          <w:szCs w:val="22"/>
        </w:rPr>
        <w:t xml:space="preserve">sign, and construction process. </w:t>
      </w:r>
      <w:r w:rsidR="00592DC2" w:rsidRPr="00592DC2">
        <w:rPr>
          <w:rFonts w:ascii="Goudy Old Style" w:hAnsi="Goudy Old Style"/>
          <w:sz w:val="22"/>
          <w:szCs w:val="22"/>
        </w:rPr>
        <w:t>In addition, public input was a part of the environmental review process.</w:t>
      </w:r>
      <w:r w:rsidR="004C2170">
        <w:rPr>
          <w:rFonts w:ascii="Goudy Old Style" w:hAnsi="Goudy Old Style"/>
          <w:sz w:val="22"/>
          <w:szCs w:val="22"/>
        </w:rPr>
        <w:br/>
      </w:r>
      <w:r w:rsidR="004C2170">
        <w:rPr>
          <w:rFonts w:ascii="Goudy Old Style" w:hAnsi="Goudy Old Style"/>
          <w:sz w:val="22"/>
          <w:szCs w:val="22"/>
        </w:rPr>
        <w:br/>
      </w:r>
      <w:r w:rsidR="004C2170">
        <w:rPr>
          <w:rFonts w:ascii="Arial Black" w:hAnsi="Arial Black" w:cs="Arial"/>
          <w:b/>
          <w:sz w:val="22"/>
          <w:szCs w:val="22"/>
        </w:rPr>
        <w:t xml:space="preserve">Statewide Courthouse Construction </w:t>
      </w:r>
      <w:r w:rsidR="00277660">
        <w:rPr>
          <w:rFonts w:ascii="Arial Black" w:hAnsi="Arial Black" w:cs="Arial"/>
          <w:b/>
          <w:sz w:val="22"/>
          <w:szCs w:val="22"/>
        </w:rPr>
        <w:t>Program</w:t>
      </w:r>
      <w:r w:rsidR="004C2170">
        <w:rPr>
          <w:rFonts w:ascii="Goudy Old Style" w:hAnsi="Goudy Old Style"/>
          <w:sz w:val="22"/>
          <w:szCs w:val="22"/>
        </w:rPr>
        <w:br/>
      </w:r>
      <w:r w:rsidR="00C82C5A">
        <w:rPr>
          <w:rFonts w:ascii="Goudy Old Style" w:hAnsi="Goudy Old Style"/>
          <w:sz w:val="22"/>
          <w:szCs w:val="22"/>
        </w:rPr>
        <w:t>T</w:t>
      </w:r>
      <w:r w:rsidR="00C82C5A" w:rsidRPr="004C2170">
        <w:rPr>
          <w:rFonts w:ascii="Goudy Old Style" w:hAnsi="Goudy Old Style"/>
          <w:sz w:val="22"/>
          <w:szCs w:val="22"/>
        </w:rPr>
        <w:t xml:space="preserve">he judicial branch’s capital-outlay plan </w:t>
      </w:r>
      <w:r w:rsidR="00C82C5A">
        <w:rPr>
          <w:rFonts w:ascii="Goudy Old Style" w:hAnsi="Goudy Old Style"/>
          <w:sz w:val="22"/>
          <w:szCs w:val="22"/>
        </w:rPr>
        <w:t>ranked t</w:t>
      </w:r>
      <w:r w:rsidR="004C2170" w:rsidRPr="004C2170">
        <w:rPr>
          <w:rFonts w:ascii="Goudy Old Style" w:hAnsi="Goudy Old Style"/>
          <w:sz w:val="22"/>
          <w:szCs w:val="22"/>
        </w:rPr>
        <w:t xml:space="preserve">he courthouse </w:t>
      </w:r>
      <w:r w:rsidR="00FE59C5">
        <w:rPr>
          <w:rFonts w:ascii="Goudy Old Style" w:hAnsi="Goudy Old Style"/>
          <w:sz w:val="22"/>
          <w:szCs w:val="22"/>
        </w:rPr>
        <w:t>as an “Immediate Need</w:t>
      </w:r>
      <w:r w:rsidR="004C2170" w:rsidRPr="004C2170">
        <w:rPr>
          <w:rFonts w:ascii="Goudy Old Style" w:hAnsi="Goudy Old Style"/>
          <w:sz w:val="22"/>
          <w:szCs w:val="22"/>
        </w:rPr>
        <w:t>,</w:t>
      </w:r>
      <w:r w:rsidR="00FE59C5">
        <w:rPr>
          <w:rFonts w:ascii="Goudy Old Style" w:hAnsi="Goudy Old Style"/>
          <w:sz w:val="22"/>
          <w:szCs w:val="22"/>
        </w:rPr>
        <w:t>”</w:t>
      </w:r>
      <w:r w:rsidR="004C2170" w:rsidRPr="004C2170">
        <w:rPr>
          <w:rFonts w:ascii="Goudy Old Style" w:hAnsi="Goudy Old Style"/>
          <w:sz w:val="22"/>
          <w:szCs w:val="22"/>
        </w:rPr>
        <w:t xml:space="preserve"> making it among the branch’s highest-priority infrastructure projects. </w:t>
      </w:r>
      <w:r w:rsidR="002C4933">
        <w:rPr>
          <w:rFonts w:ascii="Goudy Old Style" w:hAnsi="Goudy Old Style"/>
          <w:sz w:val="22"/>
          <w:szCs w:val="22"/>
        </w:rPr>
        <w:t>S</w:t>
      </w:r>
      <w:r w:rsidR="002C4933" w:rsidRPr="00432F56">
        <w:rPr>
          <w:rFonts w:ascii="Goudy Old Style" w:hAnsi="Goudy Old Style"/>
          <w:sz w:val="22"/>
          <w:szCs w:val="22"/>
        </w:rPr>
        <w:t>ince the state’s judicial branch assumed responsibility for court construction and maintenance in 2002</w:t>
      </w:r>
      <w:r w:rsidR="003F70E5">
        <w:rPr>
          <w:rFonts w:ascii="Goudy Old Style" w:hAnsi="Goudy Old Style"/>
          <w:sz w:val="22"/>
          <w:szCs w:val="22"/>
        </w:rPr>
        <w:t>, the branch has completed 3</w:t>
      </w:r>
      <w:r w:rsidR="00CF25FE">
        <w:rPr>
          <w:rFonts w:ascii="Goudy Old Style" w:hAnsi="Goudy Old Style"/>
          <w:sz w:val="22"/>
          <w:szCs w:val="22"/>
        </w:rPr>
        <w:t>4</w:t>
      </w:r>
      <w:r w:rsidR="002C4933">
        <w:rPr>
          <w:rFonts w:ascii="Goudy Old Style" w:hAnsi="Goudy Old Style"/>
          <w:sz w:val="22"/>
          <w:szCs w:val="22"/>
        </w:rPr>
        <w:t xml:space="preserve"> new courthouse projects and </w:t>
      </w:r>
      <w:r w:rsidR="00CF25FE">
        <w:rPr>
          <w:rFonts w:ascii="Goudy Old Style" w:hAnsi="Goudy Old Style"/>
          <w:sz w:val="22"/>
          <w:szCs w:val="22"/>
        </w:rPr>
        <w:t>1</w:t>
      </w:r>
      <w:r w:rsidR="0062437A">
        <w:rPr>
          <w:rFonts w:ascii="Goudy Old Style" w:hAnsi="Goudy Old Style"/>
          <w:sz w:val="22"/>
          <w:szCs w:val="22"/>
        </w:rPr>
        <w:t>9</w:t>
      </w:r>
      <w:r w:rsidR="007F6262">
        <w:rPr>
          <w:rFonts w:ascii="Goudy Old Style" w:hAnsi="Goudy Old Style"/>
          <w:sz w:val="22"/>
          <w:szCs w:val="22"/>
        </w:rPr>
        <w:t xml:space="preserve"> </w:t>
      </w:r>
      <w:r w:rsidR="002C4933">
        <w:rPr>
          <w:rFonts w:ascii="Goudy Old Style" w:hAnsi="Goudy Old Style"/>
          <w:sz w:val="22"/>
          <w:szCs w:val="22"/>
        </w:rPr>
        <w:t xml:space="preserve">are currently under way. </w:t>
      </w:r>
      <w:r w:rsidR="002C4933" w:rsidRPr="00186176">
        <w:rPr>
          <w:rFonts w:ascii="Goudy Old Style" w:hAnsi="Goudy Old Style"/>
          <w:sz w:val="22"/>
          <w:szCs w:val="22"/>
        </w:rPr>
        <w:t>These include new court facilities in both large and small counties, as well as urban and rural areas across the state.</w:t>
      </w:r>
    </w:p>
    <w:p w14:paraId="7CFD602A" w14:textId="46CE5ACA" w:rsidR="001F6CEF" w:rsidRPr="001F6CEF" w:rsidRDefault="009E1740" w:rsidP="001F6CEF">
      <w:pPr>
        <w:pStyle w:val="Heading1"/>
        <w:autoSpaceDE w:val="0"/>
        <w:spacing w:after="120"/>
        <w:rPr>
          <w:rFonts w:ascii="Goudy Old Style" w:hAnsi="Goudy Old Style"/>
          <w:sz w:val="24"/>
          <w:szCs w:val="24"/>
        </w:rPr>
      </w:pPr>
      <w:r w:rsidRPr="001F6CEF">
        <w:rPr>
          <w:sz w:val="22"/>
          <w:szCs w:val="22"/>
        </w:rPr>
        <w:lastRenderedPageBreak/>
        <w:t>More Information</w:t>
      </w:r>
      <w:r w:rsidR="004B28E2" w:rsidRPr="001F6CEF">
        <w:rPr>
          <w:rFonts w:ascii="Goudy Old Style" w:hAnsi="Goudy Old Style"/>
          <w:sz w:val="22"/>
          <w:szCs w:val="22"/>
        </w:rPr>
        <w:br/>
      </w:r>
      <w:r w:rsidR="001F6CEF" w:rsidRPr="001F6CEF">
        <w:rPr>
          <w:rFonts w:ascii="Goudy Old Style" w:hAnsi="Goudy Old Style"/>
          <w:sz w:val="22"/>
          <w:szCs w:val="22"/>
        </w:rPr>
        <w:br/>
      </w:r>
      <w:r w:rsidR="00CF25FE" w:rsidRPr="00CF25FE">
        <w:rPr>
          <w:rFonts w:ascii="Goudy Old Style" w:hAnsi="Goudy Old Style"/>
          <w:sz w:val="24"/>
          <w:szCs w:val="24"/>
        </w:rPr>
        <w:t>Architectural/Engineering Firm</w:t>
      </w:r>
      <w:r w:rsidR="001F6CEF" w:rsidRPr="001F6CEF">
        <w:rPr>
          <w:rFonts w:ascii="Goudy Old Style" w:hAnsi="Goudy Old Style"/>
          <w:sz w:val="24"/>
          <w:szCs w:val="24"/>
        </w:rPr>
        <w:t xml:space="preserve">: </w:t>
      </w:r>
      <w:r w:rsidR="00CF25FE" w:rsidRPr="00CF25FE">
        <w:rPr>
          <w:rFonts w:ascii="Goudy Old Style" w:hAnsi="Goudy Old Style"/>
          <w:sz w:val="24"/>
          <w:szCs w:val="24"/>
        </w:rPr>
        <w:t>Safdie Rabines Architects</w:t>
      </w:r>
    </w:p>
    <w:p w14:paraId="1F5F392D" w14:textId="64DEFE0E" w:rsidR="001F6CEF" w:rsidRPr="001F6CEF" w:rsidRDefault="001F6CEF" w:rsidP="001F6CEF">
      <w:pPr>
        <w:pStyle w:val="Heading1"/>
        <w:autoSpaceDE w:val="0"/>
        <w:spacing w:after="120"/>
        <w:rPr>
          <w:rFonts w:ascii="Goudy Old Style" w:hAnsi="Goudy Old Style"/>
          <w:sz w:val="24"/>
          <w:szCs w:val="24"/>
        </w:rPr>
      </w:pPr>
      <w:r w:rsidRPr="001F6CEF">
        <w:rPr>
          <w:rFonts w:ascii="Goudy Old Style" w:hAnsi="Goudy Old Style"/>
          <w:sz w:val="24"/>
          <w:szCs w:val="24"/>
        </w:rPr>
        <w:t xml:space="preserve">Construction Management Agency: </w:t>
      </w:r>
      <w:r w:rsidR="00CF25FE" w:rsidRPr="00CF25FE">
        <w:rPr>
          <w:rFonts w:ascii="Goudy Old Style" w:hAnsi="Goudy Old Style"/>
          <w:sz w:val="24"/>
          <w:szCs w:val="24"/>
        </w:rPr>
        <w:t>Vanir Construction Management, Inc.</w:t>
      </w:r>
    </w:p>
    <w:p w14:paraId="23212806" w14:textId="06B26EA9" w:rsidR="001F6CEF" w:rsidRPr="001F6CEF" w:rsidRDefault="001F6CEF" w:rsidP="001F6CEF">
      <w:pPr>
        <w:pStyle w:val="Heading1"/>
        <w:autoSpaceDE w:val="0"/>
        <w:spacing w:after="120"/>
        <w:rPr>
          <w:rFonts w:ascii="Goudy Old Style" w:hAnsi="Goudy Old Style"/>
          <w:sz w:val="24"/>
          <w:szCs w:val="24"/>
        </w:rPr>
      </w:pPr>
      <w:r w:rsidRPr="001F6CEF">
        <w:rPr>
          <w:rFonts w:ascii="Goudy Old Style" w:hAnsi="Goudy Old Style"/>
          <w:sz w:val="24"/>
          <w:szCs w:val="24"/>
        </w:rPr>
        <w:t xml:space="preserve">Construction Manager at Risk: </w:t>
      </w:r>
      <w:r w:rsidR="00CF25FE" w:rsidRPr="00CF25FE">
        <w:rPr>
          <w:rFonts w:ascii="Goudy Old Style" w:hAnsi="Goudy Old Style"/>
          <w:sz w:val="24"/>
          <w:szCs w:val="24"/>
        </w:rPr>
        <w:t>Nielsen Construction California</w:t>
      </w:r>
    </w:p>
    <w:p w14:paraId="4A093C41" w14:textId="77777777" w:rsidR="001F6CEF" w:rsidRDefault="001F6CEF" w:rsidP="004B28E2">
      <w:pPr>
        <w:pStyle w:val="Heading1"/>
        <w:keepNext w:val="0"/>
        <w:autoSpaceDE w:val="0"/>
        <w:spacing w:before="0" w:after="120"/>
        <w:rPr>
          <w:rFonts w:ascii="Goudy Old Style" w:hAnsi="Goudy Old Style"/>
          <w:i/>
        </w:rPr>
      </w:pPr>
    </w:p>
    <w:p w14:paraId="5F596DCA" w14:textId="77777777" w:rsidR="00613E82" w:rsidRPr="004B28E2" w:rsidRDefault="00AB4F33" w:rsidP="004B28E2">
      <w:pPr>
        <w:pStyle w:val="Heading1"/>
        <w:keepNext w:val="0"/>
        <w:autoSpaceDE w:val="0"/>
        <w:spacing w:before="0" w:after="120"/>
        <w:rPr>
          <w:sz w:val="22"/>
          <w:szCs w:val="22"/>
        </w:rPr>
      </w:pPr>
      <w:r w:rsidRPr="004B28E2">
        <w:rPr>
          <w:rFonts w:ascii="Goudy Old Style" w:hAnsi="Goudy Old Style"/>
          <w:i/>
        </w:rPr>
        <w:t>Contact:</w:t>
      </w:r>
    </w:p>
    <w:p w14:paraId="04D5D8F8" w14:textId="77777777" w:rsidR="00613E82" w:rsidRDefault="00AB4F33">
      <w:pPr>
        <w:pStyle w:val="FactSheetIndent"/>
      </w:pPr>
      <w:bookmarkStart w:id="0" w:name="bmContactNames"/>
      <w:bookmarkEnd w:id="0"/>
      <w:r>
        <w:t>Blaine Corren, Judicial Council Public Affairs, 415-865-7449, blaine.corren@jud.ca.gov</w:t>
      </w:r>
    </w:p>
    <w:p w14:paraId="1AF15BDE" w14:textId="77777777" w:rsidR="00613E82" w:rsidRDefault="00613E82">
      <w:pPr>
        <w:pStyle w:val="FactSheetResources"/>
      </w:pPr>
      <w:r>
        <w:t>Additional resources:</w:t>
      </w:r>
    </w:p>
    <w:p w14:paraId="385E08D9" w14:textId="341723B9" w:rsidR="00613E82" w:rsidRDefault="00AB4F33">
      <w:pPr>
        <w:pStyle w:val="FactSheetIndent"/>
      </w:pPr>
      <w:r>
        <w:t>Project webpage</w:t>
      </w:r>
      <w:r w:rsidR="00613E82">
        <w:t>,</w:t>
      </w:r>
      <w:r w:rsidR="00CF25FE">
        <w:t xml:space="preserve"> </w:t>
      </w:r>
      <w:hyperlink r:id="rId9" w:history="1">
        <w:r w:rsidR="00CF25FE" w:rsidRPr="00474412">
          <w:rPr>
            <w:rStyle w:val="Hyperlink"/>
          </w:rPr>
          <w:t>https://www.courts.ca.gov/facilities-imperial.htm</w:t>
        </w:r>
      </w:hyperlink>
      <w:r w:rsidR="00CF25FE">
        <w:t xml:space="preserve"> </w:t>
      </w:r>
      <w:r w:rsidR="00277660">
        <w:t xml:space="preserve"> </w:t>
      </w:r>
      <w:r w:rsidR="001644AA">
        <w:t xml:space="preserve"> </w:t>
      </w:r>
      <w:r w:rsidR="00D8387A">
        <w:t xml:space="preserve"> </w:t>
      </w:r>
    </w:p>
    <w:p w14:paraId="0A864553" w14:textId="77777777" w:rsidR="00613E82" w:rsidRDefault="00AB4F33">
      <w:pPr>
        <w:pStyle w:val="FactSheetIndent"/>
      </w:pPr>
      <w:r>
        <w:t>California Courts Newsroom</w:t>
      </w:r>
      <w:r w:rsidR="00613E82">
        <w:t xml:space="preserve">, </w:t>
      </w:r>
      <w:hyperlink r:id="rId10" w:history="1">
        <w:r w:rsidRPr="00A01882">
          <w:rPr>
            <w:rStyle w:val="Hyperlink"/>
          </w:rPr>
          <w:t>http://newsroom.courts.ca.gov/</w:t>
        </w:r>
      </w:hyperlink>
      <w:r>
        <w:t xml:space="preserve"> </w:t>
      </w:r>
    </w:p>
    <w:sectPr w:rsidR="00613E82" w:rsidSect="00F85976">
      <w:headerReference w:type="even" r:id="rId11"/>
      <w:headerReference w:type="default" r:id="rId12"/>
      <w:pgSz w:w="12240" w:h="15840" w:code="1"/>
      <w:pgMar w:top="3240" w:right="1440" w:bottom="936" w:left="3355" w:header="12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377A" w14:textId="77777777" w:rsidR="001B2485" w:rsidRDefault="001B2485">
      <w:r>
        <w:separator/>
      </w:r>
    </w:p>
  </w:endnote>
  <w:endnote w:type="continuationSeparator" w:id="0">
    <w:p w14:paraId="6E10B57A" w14:textId="77777777" w:rsidR="001B2485" w:rsidRDefault="001B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B94C" w14:textId="77777777" w:rsidR="001B2485" w:rsidRDefault="001B2485">
      <w:r>
        <w:separator/>
      </w:r>
    </w:p>
  </w:footnote>
  <w:footnote w:type="continuationSeparator" w:id="0">
    <w:p w14:paraId="1E655B67" w14:textId="77777777" w:rsidR="001B2485" w:rsidRDefault="001B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1C48" w14:textId="77777777" w:rsidR="00613E82" w:rsidRDefault="0061139D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613E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DD1A5" w14:textId="77777777" w:rsidR="00613E82" w:rsidRDefault="00613E82">
    <w:pPr>
      <w:pStyle w:val="Header"/>
      <w:ind w:firstLine="360"/>
    </w:pPr>
  </w:p>
  <w:p w14:paraId="4D607877" w14:textId="77777777" w:rsidR="00613E82" w:rsidRDefault="00613E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80C" w14:textId="1485EDD6" w:rsidR="00AB4F33" w:rsidRDefault="00AB4F33">
    <w:pPr>
      <w:pStyle w:val="HeaderTitle"/>
    </w:pPr>
    <w:bookmarkStart w:id="1" w:name="bmTitle2"/>
    <w:bookmarkEnd w:id="1"/>
    <w:r>
      <w:t>Supe</w:t>
    </w:r>
    <w:r w:rsidR="00A57E8E">
      <w:t xml:space="preserve">rior Court of </w:t>
    </w:r>
    <w:r w:rsidR="00CF25FE">
      <w:t>Imperial</w:t>
    </w:r>
    <w:r w:rsidR="00D8387A">
      <w:t xml:space="preserve"> County</w:t>
    </w:r>
  </w:p>
  <w:p w14:paraId="546D3900" w14:textId="18F83169" w:rsidR="00613E82" w:rsidRDefault="00A57E8E">
    <w:pPr>
      <w:pStyle w:val="HeaderTitle"/>
    </w:pPr>
    <w:r>
      <w:t xml:space="preserve">New </w:t>
    </w:r>
    <w:r w:rsidR="00CF25FE">
      <w:t>El Centro</w:t>
    </w:r>
    <w:r w:rsidR="00253E04">
      <w:t xml:space="preserve"> </w:t>
    </w:r>
    <w:r w:rsidR="00D8387A">
      <w:t>Courthouse</w:t>
    </w:r>
  </w:p>
  <w:p w14:paraId="7D308805" w14:textId="44B57044" w:rsidR="00613E82" w:rsidRDefault="00613E82">
    <w:pPr>
      <w:pStyle w:val="HeaderPage"/>
      <w:rPr>
        <w:rStyle w:val="PageNumber"/>
        <w:iCs w:val="0"/>
      </w:rPr>
    </w:pPr>
    <w:r>
      <w:rPr>
        <w:bCs w:val="0"/>
        <w:iCs w:val="0"/>
      </w:rPr>
      <w:t xml:space="preserve">Page </w:t>
    </w:r>
    <w:r w:rsidR="0061139D">
      <w:rPr>
        <w:rStyle w:val="PageNumber"/>
        <w:iCs w:val="0"/>
      </w:rPr>
      <w:fldChar w:fldCharType="begin"/>
    </w:r>
    <w:r>
      <w:rPr>
        <w:rStyle w:val="PageNumber"/>
        <w:iCs w:val="0"/>
      </w:rPr>
      <w:instrText xml:space="preserve"> PAGE </w:instrText>
    </w:r>
    <w:r w:rsidR="0061139D">
      <w:rPr>
        <w:rStyle w:val="PageNumber"/>
        <w:iCs w:val="0"/>
      </w:rPr>
      <w:fldChar w:fldCharType="separate"/>
    </w:r>
    <w:r w:rsidR="003F70E5">
      <w:rPr>
        <w:rStyle w:val="PageNumber"/>
        <w:iCs w:val="0"/>
        <w:noProof/>
      </w:rPr>
      <w:t>2</w:t>
    </w:r>
    <w:r w:rsidR="0061139D">
      <w:rPr>
        <w:rStyle w:val="PageNumber"/>
        <w:iCs w:val="0"/>
      </w:rPr>
      <w:fldChar w:fldCharType="end"/>
    </w:r>
    <w:r>
      <w:rPr>
        <w:rStyle w:val="PageNumber"/>
        <w:iCs w:val="0"/>
      </w:rPr>
      <w:t xml:space="preserve"> of </w:t>
    </w:r>
    <w:r w:rsidR="0061139D">
      <w:rPr>
        <w:rStyle w:val="PageNumber"/>
        <w:iCs w:val="0"/>
      </w:rPr>
      <w:fldChar w:fldCharType="begin"/>
    </w:r>
    <w:r>
      <w:rPr>
        <w:rStyle w:val="PageNumber"/>
        <w:iCs w:val="0"/>
      </w:rPr>
      <w:instrText xml:space="preserve"> NUMPAGES </w:instrText>
    </w:r>
    <w:r w:rsidR="0061139D">
      <w:rPr>
        <w:rStyle w:val="PageNumber"/>
        <w:iCs w:val="0"/>
      </w:rPr>
      <w:fldChar w:fldCharType="separate"/>
    </w:r>
    <w:r w:rsidR="003F70E5">
      <w:rPr>
        <w:rStyle w:val="PageNumber"/>
        <w:iCs w:val="0"/>
        <w:noProof/>
      </w:rPr>
      <w:t>2</w:t>
    </w:r>
    <w:r w:rsidR="0061139D">
      <w:rPr>
        <w:rStyle w:val="PageNumber"/>
        <w:iCs w:val="0"/>
      </w:rPr>
      <w:fldChar w:fldCharType="end"/>
    </w:r>
  </w:p>
  <w:p w14:paraId="49DF228C" w14:textId="77777777" w:rsidR="00F9387B" w:rsidRDefault="00F938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D9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9C2D9E"/>
    <w:multiLevelType w:val="hybridMultilevel"/>
    <w:tmpl w:val="8598A25C"/>
    <w:lvl w:ilvl="0" w:tplc="CE181096">
      <w:start w:val="1"/>
      <w:numFmt w:val="bullet"/>
      <w:pStyle w:val="FactSheet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B4D48"/>
    <w:multiLevelType w:val="hybridMultilevel"/>
    <w:tmpl w:val="9E36E700"/>
    <w:lvl w:ilvl="0" w:tplc="81980AF4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399133">
    <w:abstractNumId w:val="1"/>
  </w:num>
  <w:num w:numId="2" w16cid:durableId="485050545">
    <w:abstractNumId w:val="2"/>
  </w:num>
  <w:num w:numId="3" w16cid:durableId="204097872">
    <w:abstractNumId w:val="0"/>
  </w:num>
  <w:num w:numId="4" w16cid:durableId="1555237021">
    <w:abstractNumId w:val="4"/>
  </w:num>
  <w:num w:numId="5" w16cid:durableId="1826310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33"/>
    <w:rsid w:val="00017D28"/>
    <w:rsid w:val="00033A74"/>
    <w:rsid w:val="00044158"/>
    <w:rsid w:val="000551AE"/>
    <w:rsid w:val="000E12EF"/>
    <w:rsid w:val="0015486B"/>
    <w:rsid w:val="001644AA"/>
    <w:rsid w:val="001B0BBD"/>
    <w:rsid w:val="001B2485"/>
    <w:rsid w:val="001E2324"/>
    <w:rsid w:val="001F6CEF"/>
    <w:rsid w:val="002037D7"/>
    <w:rsid w:val="00246F8F"/>
    <w:rsid w:val="00253E04"/>
    <w:rsid w:val="00277660"/>
    <w:rsid w:val="00297B20"/>
    <w:rsid w:val="002C4933"/>
    <w:rsid w:val="002E3DDF"/>
    <w:rsid w:val="003224E2"/>
    <w:rsid w:val="003874BA"/>
    <w:rsid w:val="003F70E5"/>
    <w:rsid w:val="00415AA3"/>
    <w:rsid w:val="00421C86"/>
    <w:rsid w:val="004353A2"/>
    <w:rsid w:val="00444691"/>
    <w:rsid w:val="004A4C0C"/>
    <w:rsid w:val="004B28E2"/>
    <w:rsid w:val="004C2170"/>
    <w:rsid w:val="004D25FB"/>
    <w:rsid w:val="00592DC2"/>
    <w:rsid w:val="005A3396"/>
    <w:rsid w:val="00603B92"/>
    <w:rsid w:val="00606826"/>
    <w:rsid w:val="0061139D"/>
    <w:rsid w:val="00613E82"/>
    <w:rsid w:val="00614ABB"/>
    <w:rsid w:val="0062437A"/>
    <w:rsid w:val="00632421"/>
    <w:rsid w:val="006729AA"/>
    <w:rsid w:val="00673301"/>
    <w:rsid w:val="00690ABE"/>
    <w:rsid w:val="006A537E"/>
    <w:rsid w:val="00714029"/>
    <w:rsid w:val="007276EF"/>
    <w:rsid w:val="00745A3C"/>
    <w:rsid w:val="00746308"/>
    <w:rsid w:val="00770BE0"/>
    <w:rsid w:val="00793C29"/>
    <w:rsid w:val="00795AD9"/>
    <w:rsid w:val="007D6D46"/>
    <w:rsid w:val="007F6262"/>
    <w:rsid w:val="00831A40"/>
    <w:rsid w:val="0083631E"/>
    <w:rsid w:val="008C77CE"/>
    <w:rsid w:val="008C7C1F"/>
    <w:rsid w:val="008D71C1"/>
    <w:rsid w:val="008E4FCF"/>
    <w:rsid w:val="008E7251"/>
    <w:rsid w:val="009125F8"/>
    <w:rsid w:val="00912961"/>
    <w:rsid w:val="00976F69"/>
    <w:rsid w:val="009C70A5"/>
    <w:rsid w:val="009E1740"/>
    <w:rsid w:val="00A11F78"/>
    <w:rsid w:val="00A23C9A"/>
    <w:rsid w:val="00A57E8E"/>
    <w:rsid w:val="00A64028"/>
    <w:rsid w:val="00AB4F33"/>
    <w:rsid w:val="00AE050F"/>
    <w:rsid w:val="00B37E82"/>
    <w:rsid w:val="00B47578"/>
    <w:rsid w:val="00B55333"/>
    <w:rsid w:val="00B764D4"/>
    <w:rsid w:val="00BC2728"/>
    <w:rsid w:val="00C2082B"/>
    <w:rsid w:val="00C36BF6"/>
    <w:rsid w:val="00C43845"/>
    <w:rsid w:val="00C615DC"/>
    <w:rsid w:val="00C64F7D"/>
    <w:rsid w:val="00C82C5A"/>
    <w:rsid w:val="00C86134"/>
    <w:rsid w:val="00CA59CD"/>
    <w:rsid w:val="00CB369F"/>
    <w:rsid w:val="00CC18AA"/>
    <w:rsid w:val="00CD2897"/>
    <w:rsid w:val="00CF25FE"/>
    <w:rsid w:val="00D22797"/>
    <w:rsid w:val="00D746B9"/>
    <w:rsid w:val="00D82362"/>
    <w:rsid w:val="00D8387A"/>
    <w:rsid w:val="00E00185"/>
    <w:rsid w:val="00E33CF3"/>
    <w:rsid w:val="00E570A0"/>
    <w:rsid w:val="00F0712B"/>
    <w:rsid w:val="00F21448"/>
    <w:rsid w:val="00F34AF3"/>
    <w:rsid w:val="00F85976"/>
    <w:rsid w:val="00F85E3E"/>
    <w:rsid w:val="00F9387B"/>
    <w:rsid w:val="00FA60F5"/>
    <w:rsid w:val="00FB5003"/>
    <w:rsid w:val="00FD52B3"/>
    <w:rsid w:val="00FE3F0C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D5BE6"/>
  <w15:docId w15:val="{9D32FB18-745B-45CA-BE95-D8404A50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976"/>
    <w:rPr>
      <w:rFonts w:ascii="Times New Roman" w:hAnsi="Times New Roman"/>
      <w:sz w:val="24"/>
    </w:rPr>
  </w:style>
  <w:style w:type="paragraph" w:styleId="Heading1">
    <w:name w:val="heading 1"/>
    <w:basedOn w:val="Normal"/>
    <w:next w:val="FactSheetTextGoudy"/>
    <w:qFormat/>
    <w:rsid w:val="00F85976"/>
    <w:pPr>
      <w:keepNext/>
      <w:spacing w:before="120" w:line="300" w:lineRule="atLeast"/>
      <w:outlineLvl w:val="0"/>
    </w:pPr>
    <w:rPr>
      <w:rFonts w:ascii="Arial Black" w:hAnsi="Arial Black" w:cs="Arial"/>
      <w:bCs/>
      <w:sz w:val="20"/>
      <w:szCs w:val="32"/>
    </w:rPr>
  </w:style>
  <w:style w:type="paragraph" w:styleId="Heading2">
    <w:name w:val="heading 2"/>
    <w:basedOn w:val="Normal"/>
    <w:next w:val="FactSheetTextGoudy"/>
    <w:qFormat/>
    <w:rsid w:val="00F85976"/>
    <w:pPr>
      <w:keepNext/>
      <w:spacing w:before="80" w:line="300" w:lineRule="atLeast"/>
      <w:outlineLvl w:val="1"/>
    </w:pPr>
    <w:rPr>
      <w:rFonts w:ascii="Arial" w:hAnsi="Arial"/>
      <w:b/>
      <w:bCs/>
      <w:iCs/>
      <w:sz w:val="20"/>
      <w:szCs w:val="28"/>
    </w:rPr>
  </w:style>
  <w:style w:type="paragraph" w:styleId="Heading3">
    <w:name w:val="heading 3"/>
    <w:basedOn w:val="Normal"/>
    <w:next w:val="FactSheetTextGoudy"/>
    <w:qFormat/>
    <w:rsid w:val="00F85976"/>
    <w:pPr>
      <w:keepNext/>
      <w:spacing w:line="300" w:lineRule="atLeast"/>
      <w:outlineLvl w:val="2"/>
    </w:pPr>
    <w:rPr>
      <w:rFonts w:ascii="Goudy Old Style" w:hAnsi="Goudy Old Style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tSheetTextGoudy">
    <w:name w:val="Fact Sheet Text/Goudy"/>
    <w:basedOn w:val="Normal"/>
    <w:rsid w:val="00F85976"/>
    <w:pPr>
      <w:spacing w:after="200" w:line="300" w:lineRule="atLeast"/>
    </w:pPr>
    <w:rPr>
      <w:rFonts w:ascii="Goudy Old Style" w:hAnsi="Goudy Old Style"/>
      <w:sz w:val="22"/>
    </w:rPr>
  </w:style>
  <w:style w:type="paragraph" w:styleId="PlainText">
    <w:name w:val="Plain Text"/>
    <w:basedOn w:val="Normal"/>
    <w:rsid w:val="00F85976"/>
    <w:rPr>
      <w:rFonts w:ascii="Courier New" w:eastAsia="Times New Roman" w:hAnsi="Courier New" w:cs="Courier New"/>
      <w:sz w:val="20"/>
    </w:rPr>
  </w:style>
  <w:style w:type="paragraph" w:styleId="CommentText">
    <w:name w:val="annotation text"/>
    <w:basedOn w:val="Normal"/>
    <w:semiHidden/>
    <w:rsid w:val="00F85976"/>
    <w:rPr>
      <w:sz w:val="20"/>
    </w:rPr>
  </w:style>
  <w:style w:type="paragraph" w:styleId="MacroText">
    <w:name w:val="macro"/>
    <w:semiHidden/>
    <w:rsid w:val="00F859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JCCAddressblock">
    <w:name w:val="JCC Address block"/>
    <w:basedOn w:val="Normal"/>
    <w:rsid w:val="00F85976"/>
    <w:pPr>
      <w:spacing w:line="220" w:lineRule="atLeast"/>
      <w:jc w:val="right"/>
    </w:pPr>
    <w:rPr>
      <w:rFonts w:ascii="Goudy Old Style" w:hAnsi="Goudy Old Style"/>
      <w:sz w:val="17"/>
    </w:rPr>
  </w:style>
  <w:style w:type="paragraph" w:customStyle="1" w:styleId="JCCName">
    <w:name w:val="JCC Name"/>
    <w:basedOn w:val="Normal"/>
    <w:rsid w:val="00F85976"/>
    <w:pPr>
      <w:spacing w:line="160" w:lineRule="atLeast"/>
      <w:jc w:val="right"/>
    </w:pPr>
    <w:rPr>
      <w:rFonts w:ascii="Goudy Old Style" w:hAnsi="Goudy Old Style"/>
      <w:spacing w:val="20"/>
      <w:sz w:val="14"/>
    </w:rPr>
  </w:style>
  <w:style w:type="paragraph" w:customStyle="1" w:styleId="FACTSHEET">
    <w:name w:val="FACT SHEET"/>
    <w:basedOn w:val="FactSheetTextGoudy"/>
    <w:rsid w:val="00F85976"/>
    <w:pPr>
      <w:spacing w:before="80" w:line="430" w:lineRule="atLeast"/>
    </w:pPr>
    <w:rPr>
      <w:rFonts w:ascii="Arial Black" w:hAnsi="Arial Black"/>
      <w:spacing w:val="-20"/>
      <w:sz w:val="36"/>
    </w:rPr>
  </w:style>
  <w:style w:type="paragraph" w:customStyle="1" w:styleId="JCCspacer1">
    <w:name w:val="JCC spacer 1"/>
    <w:basedOn w:val="Normal"/>
    <w:rsid w:val="00F85976"/>
    <w:pPr>
      <w:spacing w:after="140" w:line="300" w:lineRule="atLeast"/>
      <w:jc w:val="right"/>
    </w:pPr>
    <w:rPr>
      <w:rFonts w:ascii="Goudy Old Style" w:hAnsi="Goudy Old Style"/>
      <w:sz w:val="16"/>
    </w:rPr>
  </w:style>
  <w:style w:type="paragraph" w:customStyle="1" w:styleId="JCCDate">
    <w:name w:val="JCC Date"/>
    <w:basedOn w:val="FactSheetTextGoudy"/>
    <w:rsid w:val="00F85976"/>
    <w:rPr>
      <w:b/>
    </w:rPr>
  </w:style>
  <w:style w:type="paragraph" w:customStyle="1" w:styleId="FactSheetTitle">
    <w:name w:val="Fact Sheet Title"/>
    <w:basedOn w:val="FactSheetTextGoudy"/>
    <w:next w:val="FactSheetTextArial"/>
    <w:rsid w:val="00F85976"/>
    <w:pPr>
      <w:pBdr>
        <w:top w:val="single" w:sz="18" w:space="1" w:color="auto"/>
      </w:pBdr>
      <w:spacing w:before="60" w:after="800" w:line="440" w:lineRule="atLeast"/>
    </w:pPr>
    <w:rPr>
      <w:b/>
      <w:sz w:val="40"/>
    </w:rPr>
  </w:style>
  <w:style w:type="paragraph" w:customStyle="1" w:styleId="FactSheetTextArial">
    <w:name w:val="Fact Sheet Text/Arial"/>
    <w:basedOn w:val="AOC"/>
    <w:rsid w:val="00F85976"/>
    <w:pPr>
      <w:spacing w:after="200" w:line="320" w:lineRule="atLeast"/>
      <w:jc w:val="left"/>
    </w:pPr>
    <w:rPr>
      <w:rFonts w:ascii="Arial" w:eastAsia="MS Mincho" w:hAnsi="Arial"/>
      <w:caps w:val="0"/>
      <w:spacing w:val="0"/>
      <w:sz w:val="22"/>
    </w:rPr>
  </w:style>
  <w:style w:type="paragraph" w:customStyle="1" w:styleId="AOC">
    <w:name w:val="AOC"/>
    <w:basedOn w:val="Normal"/>
    <w:rsid w:val="00F85976"/>
    <w:pPr>
      <w:spacing w:line="230" w:lineRule="atLeast"/>
      <w:jc w:val="right"/>
    </w:pPr>
    <w:rPr>
      <w:rFonts w:ascii="Goudy Old Style" w:hAnsi="Goudy Old Style"/>
      <w:bCs/>
      <w:caps/>
      <w:spacing w:val="8"/>
      <w:sz w:val="15"/>
    </w:rPr>
  </w:style>
  <w:style w:type="paragraph" w:styleId="Header">
    <w:name w:val="header"/>
    <w:basedOn w:val="Normal"/>
    <w:rsid w:val="00F859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9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5976"/>
  </w:style>
  <w:style w:type="paragraph" w:customStyle="1" w:styleId="HeaderTitle">
    <w:name w:val="Header/Title"/>
    <w:basedOn w:val="Header"/>
    <w:rsid w:val="00F85976"/>
    <w:pPr>
      <w:spacing w:line="300" w:lineRule="atLeast"/>
    </w:pPr>
    <w:rPr>
      <w:rFonts w:ascii="Goudy Old Style" w:hAnsi="Goudy Old Style"/>
      <w:b/>
      <w:bCs/>
      <w:i/>
      <w:iCs/>
      <w:sz w:val="22"/>
    </w:rPr>
  </w:style>
  <w:style w:type="paragraph" w:customStyle="1" w:styleId="HeaderPage">
    <w:name w:val="Header/Page #"/>
    <w:basedOn w:val="Header"/>
    <w:rsid w:val="00F85976"/>
    <w:pPr>
      <w:spacing w:after="120" w:line="300" w:lineRule="atLeast"/>
    </w:pPr>
    <w:rPr>
      <w:rFonts w:ascii="Goudy Old Style" w:hAnsi="Goudy Old Style"/>
      <w:bCs/>
      <w:i/>
      <w:iCs/>
      <w:sz w:val="22"/>
    </w:rPr>
  </w:style>
  <w:style w:type="paragraph" w:customStyle="1" w:styleId="FactSheetBullet">
    <w:name w:val="Fact Sheet/Bullet"/>
    <w:rsid w:val="00F85976"/>
    <w:pPr>
      <w:numPr>
        <w:numId w:val="5"/>
      </w:numPr>
      <w:tabs>
        <w:tab w:val="clear" w:pos="360"/>
        <w:tab w:val="left" w:pos="216"/>
      </w:tabs>
      <w:spacing w:after="120" w:line="300" w:lineRule="atLeast"/>
    </w:pPr>
    <w:rPr>
      <w:rFonts w:ascii="Goudy Old Style" w:hAnsi="Goudy Old Style"/>
      <w:sz w:val="22"/>
    </w:rPr>
  </w:style>
  <w:style w:type="character" w:styleId="Hyperlink">
    <w:name w:val="Hyperlink"/>
    <w:basedOn w:val="DefaultParagraphFont"/>
    <w:rsid w:val="00F85976"/>
    <w:rPr>
      <w:color w:val="000000"/>
      <w:u w:val="single"/>
    </w:rPr>
  </w:style>
  <w:style w:type="character" w:customStyle="1" w:styleId="BodyTextChar">
    <w:name w:val="Body Text Char"/>
    <w:basedOn w:val="DefaultParagraphFont"/>
    <w:rsid w:val="00F85976"/>
    <w:rPr>
      <w:rFonts w:eastAsia="Times"/>
      <w:sz w:val="24"/>
      <w:lang w:val="en-US" w:eastAsia="en-US" w:bidi="ar-SA"/>
    </w:rPr>
  </w:style>
  <w:style w:type="paragraph" w:styleId="BodyText">
    <w:name w:val="Body Text"/>
    <w:basedOn w:val="Normal"/>
    <w:rsid w:val="00F85976"/>
    <w:pPr>
      <w:spacing w:after="120"/>
    </w:pPr>
  </w:style>
  <w:style w:type="paragraph" w:customStyle="1" w:styleId="FactSheetIndent">
    <w:name w:val="Fact Sheet Indent"/>
    <w:basedOn w:val="Normal"/>
    <w:rsid w:val="00F85976"/>
    <w:pPr>
      <w:spacing w:line="260" w:lineRule="atLeast"/>
      <w:ind w:left="648" w:hanging="288"/>
    </w:pPr>
    <w:rPr>
      <w:rFonts w:ascii="Goudy Old Style" w:hAnsi="Goudy Old Style"/>
      <w:sz w:val="20"/>
    </w:rPr>
  </w:style>
  <w:style w:type="paragraph" w:customStyle="1" w:styleId="FactSheetContacts">
    <w:name w:val="Fact Sheet Contacts"/>
    <w:basedOn w:val="Normal"/>
    <w:next w:val="FactSheetIndent"/>
    <w:rsid w:val="00F85976"/>
    <w:pPr>
      <w:keepNext/>
      <w:spacing w:before="520" w:line="260" w:lineRule="atLeast"/>
    </w:pPr>
    <w:rPr>
      <w:rFonts w:ascii="Goudy Old Style" w:hAnsi="Goudy Old Style"/>
      <w:i/>
      <w:sz w:val="20"/>
    </w:rPr>
  </w:style>
  <w:style w:type="paragraph" w:customStyle="1" w:styleId="FactSheetResources">
    <w:name w:val="Fact Sheet Resources"/>
    <w:basedOn w:val="Normal"/>
    <w:next w:val="FactSheetIndent"/>
    <w:rsid w:val="00F85976"/>
    <w:pPr>
      <w:keepNext/>
      <w:spacing w:before="360" w:line="260" w:lineRule="atLeast"/>
    </w:pPr>
    <w:rPr>
      <w:rFonts w:ascii="Goudy Old Style" w:hAnsi="Goudy Old Style"/>
      <w:i/>
      <w:sz w:val="20"/>
    </w:rPr>
  </w:style>
  <w:style w:type="paragraph" w:styleId="BalloonText">
    <w:name w:val="Balloon Text"/>
    <w:basedOn w:val="Normal"/>
    <w:link w:val="BalloonTextChar"/>
    <w:rsid w:val="00297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B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21C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ewsroom.courts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ts.ca.gov/facilities-imperial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fact-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</Template>
  <TotalTime>14</TotalTime>
  <Pages>2</Pages>
  <Words>351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Administrative Office of the Courts</Company>
  <LinksUpToDate>false</LinksUpToDate>
  <CharactersWithSpaces>2847</CharactersWithSpaces>
  <SharedDoc>false</SharedDoc>
  <HLinks>
    <vt:vector size="18" baseType="variant">
      <vt:variant>
        <vt:i4>720959</vt:i4>
      </vt:variant>
      <vt:variant>
        <vt:i4>15</vt:i4>
      </vt:variant>
      <vt:variant>
        <vt:i4>0</vt:i4>
      </vt:variant>
      <vt:variant>
        <vt:i4>5</vt:i4>
      </vt:variant>
      <vt:variant>
        <vt:lpwstr>http://www.courtinfo.ca.gov/reference/4_10courtssc.htm</vt:lpwstr>
      </vt:variant>
      <vt:variant>
        <vt:lpwstr/>
      </vt:variant>
      <vt:variant>
        <vt:i4>6094893</vt:i4>
      </vt:variant>
      <vt:variant>
        <vt:i4>12</vt:i4>
      </vt:variant>
      <vt:variant>
        <vt:i4>0</vt:i4>
      </vt:variant>
      <vt:variant>
        <vt:i4>5</vt:i4>
      </vt:variant>
      <vt:variant>
        <vt:lpwstr>http://www.courtinfo.ca.gov/reference/4_9courtsgen.htm</vt:lpwstr>
      </vt:variant>
      <vt:variant>
        <vt:lpwstr/>
      </vt:variant>
      <vt:variant>
        <vt:i4>5046373</vt:i4>
      </vt:variant>
      <vt:variant>
        <vt:i4>9</vt:i4>
      </vt:variant>
      <vt:variant>
        <vt:i4>0</vt:i4>
      </vt:variant>
      <vt:variant>
        <vt:i4>5</vt:i4>
      </vt:variant>
      <vt:variant>
        <vt:lpwstr>http://www.courtinfo.ca.gov/reference/4_21judbranch.htm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Blaine Corren</dc:creator>
  <cp:lastModifiedBy>Corren, Blaine</cp:lastModifiedBy>
  <cp:revision>8</cp:revision>
  <cp:lastPrinted>2016-10-11T17:59:00Z</cp:lastPrinted>
  <dcterms:created xsi:type="dcterms:W3CDTF">2023-11-10T01:11:00Z</dcterms:created>
  <dcterms:modified xsi:type="dcterms:W3CDTF">2023-12-06T18:33:00Z</dcterms:modified>
</cp:coreProperties>
</file>